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ACC" w:rsidRDefault="00531ACC">
      <w:pPr>
        <w:pStyle w:val="berschrift1"/>
        <w:tabs>
          <w:tab w:val="num" w:pos="0"/>
        </w:tabs>
        <w:spacing w:after="120"/>
      </w:pPr>
      <w:r>
        <w:rPr>
          <w:u w:val="single"/>
        </w:rPr>
        <w:t>ANLAGE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Projektförderung</w:t>
      </w:r>
    </w:p>
    <w:p w:rsidR="00531ACC" w:rsidRDefault="00531ACC">
      <w:pPr>
        <w:pStyle w:val="berschrift1"/>
        <w:tabs>
          <w:tab w:val="num" w:pos="0"/>
        </w:tabs>
        <w:spacing w:after="120"/>
        <w:rPr>
          <w:spacing w:val="-2"/>
          <w:sz w:val="18"/>
          <w:szCs w:val="18"/>
        </w:rPr>
      </w:pPr>
      <w:r>
        <w:t xml:space="preserve">Haushaltsjahr: </w:t>
      </w:r>
      <w:r w:rsidR="00FD12B4">
        <w:rPr>
          <w:spacing w:val="-2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2B4">
        <w:rPr>
          <w:spacing w:val="-2"/>
          <w:sz w:val="18"/>
          <w:szCs w:val="18"/>
        </w:rPr>
        <w:instrText xml:space="preserve"> FORMTEXT </w:instrText>
      </w:r>
      <w:r w:rsidR="00FD12B4">
        <w:rPr>
          <w:spacing w:val="-2"/>
          <w:sz w:val="18"/>
          <w:szCs w:val="18"/>
        </w:rPr>
      </w:r>
      <w:r w:rsidR="00FD12B4">
        <w:rPr>
          <w:spacing w:val="-2"/>
          <w:sz w:val="18"/>
          <w:szCs w:val="18"/>
        </w:rPr>
        <w:fldChar w:fldCharType="separate"/>
      </w:r>
      <w:r w:rsidR="00FD12B4">
        <w:rPr>
          <w:noProof/>
          <w:spacing w:val="-2"/>
          <w:sz w:val="18"/>
          <w:szCs w:val="18"/>
        </w:rPr>
        <w:t> </w:t>
      </w:r>
      <w:r w:rsidR="00FD12B4">
        <w:rPr>
          <w:noProof/>
          <w:spacing w:val="-2"/>
          <w:sz w:val="18"/>
          <w:szCs w:val="18"/>
        </w:rPr>
        <w:t> </w:t>
      </w:r>
      <w:r w:rsidR="00FD12B4">
        <w:rPr>
          <w:noProof/>
          <w:spacing w:val="-2"/>
          <w:sz w:val="18"/>
          <w:szCs w:val="18"/>
        </w:rPr>
        <w:t> </w:t>
      </w:r>
      <w:r w:rsidR="00FD12B4">
        <w:rPr>
          <w:noProof/>
          <w:spacing w:val="-2"/>
          <w:sz w:val="18"/>
          <w:szCs w:val="18"/>
        </w:rPr>
        <w:t> </w:t>
      </w:r>
      <w:r w:rsidR="00FD12B4">
        <w:rPr>
          <w:noProof/>
          <w:spacing w:val="-2"/>
          <w:sz w:val="18"/>
          <w:szCs w:val="18"/>
        </w:rPr>
        <w:t> </w:t>
      </w:r>
      <w:r w:rsidR="00FD12B4">
        <w:rPr>
          <w:spacing w:val="-2"/>
          <w:sz w:val="18"/>
          <w:szCs w:val="18"/>
        </w:rPr>
        <w:fldChar w:fldCharType="end"/>
      </w:r>
      <w:r w:rsidR="00C804FF">
        <w:rPr>
          <w:spacing w:val="-2"/>
          <w:szCs w:val="24"/>
        </w:rPr>
        <w:fldChar w:fldCharType="begin"/>
      </w:r>
      <w:r>
        <w:rPr>
          <w:spacing w:val="-2"/>
          <w:szCs w:val="24"/>
        </w:rPr>
        <w:instrText xml:space="preserve"> FILLIN "Text28"</w:instrText>
      </w:r>
      <w:r w:rsidR="00C804FF">
        <w:rPr>
          <w:spacing w:val="-2"/>
          <w:szCs w:val="24"/>
        </w:rPr>
        <w:fldChar w:fldCharType="separate"/>
      </w:r>
      <w:r>
        <w:rPr>
          <w:spacing w:val="-2"/>
          <w:szCs w:val="24"/>
        </w:rPr>
        <w:t>     </w:t>
      </w:r>
      <w:r w:rsidR="00C804FF">
        <w:rPr>
          <w:spacing w:val="-2"/>
          <w:szCs w:val="24"/>
        </w:rPr>
        <w:fldChar w:fldCharType="end"/>
      </w:r>
    </w:p>
    <w:p w:rsidR="00531ACC" w:rsidRDefault="00531ACC">
      <w:pPr>
        <w:tabs>
          <w:tab w:val="left" w:pos="0"/>
        </w:tabs>
        <w:spacing w:after="120"/>
      </w:pPr>
      <w:r>
        <w:rPr>
          <w:spacing w:val="-2"/>
          <w:sz w:val="18"/>
          <w:szCs w:val="18"/>
        </w:rPr>
        <w:t>(Diese Anlage ist bei Anträgen für überjährige</w:t>
      </w:r>
      <w:r w:rsidR="00E00E38">
        <w:rPr>
          <w:spacing w:val="-2"/>
          <w:sz w:val="18"/>
          <w:szCs w:val="18"/>
        </w:rPr>
        <w:t xml:space="preserve"> Projekte</w:t>
      </w:r>
      <w:r>
        <w:rPr>
          <w:spacing w:val="-2"/>
          <w:sz w:val="18"/>
          <w:szCs w:val="18"/>
        </w:rPr>
        <w:t xml:space="preserve"> für jedes Haushaltsjahr/Kalenderjahr gesondert auszufüllen!)</w:t>
      </w:r>
    </w:p>
    <w:p w:rsidR="00531ACC" w:rsidRDefault="00531AC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3877"/>
      </w:tblGrid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Kontrollk%25252525C3%25252525A4stchen1"/>
          <w:p w:rsidR="00531ACC" w:rsidRDefault="00C804FF">
            <w:pPr>
              <w:tabs>
                <w:tab w:val="left" w:pos="0"/>
              </w:tabs>
              <w:snapToGrid w:val="0"/>
              <w:spacing w:before="90" w:after="54"/>
              <w:jc w:val="both"/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0"/>
            <w:r w:rsidR="00531ACC">
              <w:rPr>
                <w:spacing w:val="-2"/>
                <w:sz w:val="18"/>
                <w:szCs w:val="18"/>
              </w:rPr>
              <w:t xml:space="preserve">   zum Antrag</w:t>
            </w:r>
          </w:p>
        </w:tc>
      </w:tr>
      <w:bookmarkStart w:id="1" w:name="Kontrollk%25252525C3%25252525A4stchen2"/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C804FF">
            <w:pPr>
              <w:tabs>
                <w:tab w:val="left" w:pos="0"/>
              </w:tabs>
              <w:snapToGrid w:val="0"/>
              <w:spacing w:before="90" w:after="5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1"/>
            <w:r w:rsidR="00531ACC">
              <w:rPr>
                <w:spacing w:val="-2"/>
                <w:sz w:val="18"/>
                <w:szCs w:val="18"/>
              </w:rPr>
              <w:t xml:space="preserve">   zum Verwendungsnachweis</w:t>
            </w:r>
          </w:p>
        </w:tc>
      </w:tr>
      <w:tr w:rsidR="00531ACC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  <w:tab w:val="left" w:pos="3991"/>
              </w:tabs>
              <w:snapToGrid w:val="0"/>
              <w:spacing w:before="90"/>
            </w:pPr>
            <w:r>
              <w:rPr>
                <w:spacing w:val="-2"/>
                <w:sz w:val="18"/>
                <w:szCs w:val="18"/>
              </w:rPr>
              <w:t>vom</w:t>
            </w:r>
          </w:p>
          <w:bookmarkStart w:id="2" w:name="Text28"/>
          <w:p w:rsidR="00531ACC" w:rsidRDefault="00C804FF" w:rsidP="006448E5">
            <w:pPr>
              <w:tabs>
                <w:tab w:val="left" w:pos="0"/>
                <w:tab w:val="left" w:pos="3991"/>
              </w:tabs>
              <w:spacing w:before="90" w:after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448E5"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"/>
            <w:bookmarkEnd w:id="2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</w:tabs>
              <w:snapToGrid w:val="0"/>
              <w:spacing w:before="90" w:after="54"/>
            </w:pPr>
            <w:r>
              <w:rPr>
                <w:spacing w:val="-2"/>
                <w:sz w:val="18"/>
                <w:szCs w:val="18"/>
              </w:rPr>
              <w:t>Zeichen des Landschaftsverbandes</w:t>
            </w:r>
          </w:p>
          <w:p w:rsidR="00531ACC" w:rsidRDefault="00C804FF" w:rsidP="006448E5">
            <w:pPr>
              <w:tabs>
                <w:tab w:val="left" w:pos="0"/>
              </w:tabs>
              <w:spacing w:after="54"/>
              <w:ind w:left="600" w:hanging="60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448E5">
              <w:rPr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 w:rsidR="006448E5"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31ACC" w:rsidRDefault="00531ACC">
      <w:pPr>
        <w:tabs>
          <w:tab w:val="left" w:pos="0"/>
        </w:tabs>
        <w:spacing w:after="90"/>
        <w:jc w:val="both"/>
      </w:pPr>
    </w:p>
    <w:p w:rsidR="00531ACC" w:rsidRDefault="00531ACC">
      <w:pPr>
        <w:tabs>
          <w:tab w:val="left" w:pos="0"/>
        </w:tabs>
        <w:spacing w:after="90"/>
        <w:jc w:val="both"/>
        <w:rPr>
          <w:spacing w:val="-2"/>
          <w:sz w:val="18"/>
          <w:szCs w:val="18"/>
        </w:rPr>
      </w:pPr>
    </w:p>
    <w:p w:rsidR="00531ACC" w:rsidRPr="00E00E38" w:rsidRDefault="00953D08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  <w:r w:rsidRPr="00953D08">
        <w:rPr>
          <w:rFonts w:cs="Arial"/>
          <w:b/>
          <w:spacing w:val="-2"/>
          <w:sz w:val="16"/>
          <w:szCs w:val="16"/>
        </w:rPr>
        <w:t xml:space="preserve">  </w:t>
      </w:r>
      <w:r>
        <w:rPr>
          <w:rFonts w:cs="Arial"/>
          <w:b/>
          <w:spacing w:val="-2"/>
          <w:sz w:val="16"/>
          <w:szCs w:val="16"/>
          <w:u w:val="single"/>
        </w:rPr>
        <w:t>Ausgaben</w:t>
      </w:r>
      <w:r w:rsidR="00531ACC" w:rsidRPr="00E00E38">
        <w:rPr>
          <w:rFonts w:cs="Arial"/>
          <w:b/>
          <w:spacing w:val="-2"/>
          <w:sz w:val="16"/>
          <w:szCs w:val="16"/>
          <w:u w:val="single"/>
        </w:rPr>
        <w:t>übersicht</w:t>
      </w:r>
    </w:p>
    <w:p w:rsidR="00531ACC" w:rsidRPr="00E00E38" w:rsidRDefault="00531ACC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2552"/>
        <w:gridCol w:w="1325"/>
      </w:tblGrid>
      <w:tr w:rsidR="00531ACC" w:rsidRPr="00E00E38" w:rsidTr="00C40B70">
        <w:trPr>
          <w:trHeight w:val="68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Art der 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Höhe der veranschlagten /</w:t>
            </w:r>
          </w:p>
          <w:p w:rsidR="00531ACC" w:rsidRPr="00E00E38" w:rsidRDefault="00531ACC" w:rsidP="001B07C3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 xml:space="preserve">abgerechneten </w:t>
            </w:r>
            <w:r w:rsidR="001B07C3" w:rsidRPr="00E00E38">
              <w:rPr>
                <w:rFonts w:cs="Arial"/>
                <w:b/>
                <w:spacing w:val="-2"/>
                <w:sz w:val="16"/>
                <w:szCs w:val="16"/>
              </w:rPr>
              <w:t>Ausgaben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/>
              <w:ind w:left="-6855" w:firstLine="6855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v.</w:t>
            </w:r>
            <w:r w:rsidR="00AE305A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H.</w:t>
            </w:r>
          </w:p>
        </w:tc>
      </w:tr>
      <w:tr w:rsidR="00531ACC" w:rsidRPr="00E00E38" w:rsidTr="00C40B7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Personalausgaben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804FF" w:rsidP="006448E5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 w:after="120"/>
              <w:ind w:left="-6856" w:firstLine="685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5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 w:after="120"/>
              <w:ind w:left="-6856" w:firstLine="6856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6"/>
          </w:p>
        </w:tc>
      </w:tr>
      <w:tr w:rsidR="00531ACC" w:rsidRPr="00E00E38" w:rsidTr="00C40B7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 w:rsidP="001B07C3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Sachausgaben (einschl. Honorar</w:t>
            </w:r>
            <w:r w:rsidR="001B07C3" w:rsidRPr="00E00E38">
              <w:rPr>
                <w:rFonts w:cs="Arial"/>
                <w:spacing w:val="-2"/>
                <w:sz w:val="16"/>
                <w:szCs w:val="16"/>
              </w:rPr>
              <w:t>aufwendungen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, </w:t>
            </w:r>
            <w:r w:rsidR="001B07C3" w:rsidRPr="00E00E38">
              <w:rPr>
                <w:rFonts w:cs="Arial"/>
                <w:spacing w:val="-2"/>
                <w:sz w:val="16"/>
                <w:szCs w:val="16"/>
              </w:rPr>
              <w:t>Aufwendungen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für geringfügig Beschäftigte)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7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8"/>
          </w:p>
        </w:tc>
      </w:tr>
      <w:tr w:rsidR="00531ACC" w:rsidRPr="00E00E38" w:rsidTr="00C40B7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Bürgerschaftliches Engagement (max. 10 €/Stunde und max. 20 % der  zuwendungsfähigen Gesamtausgaben)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804FF" w:rsidP="006448E5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9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448E5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40B70" w:rsidRPr="00E00E38" w:rsidTr="00C40B7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70" w:rsidRPr="00E00E38" w:rsidRDefault="00C40B7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70" w:rsidRPr="00E00E38" w:rsidRDefault="00C804FF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1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C40B70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B70" w:rsidRPr="00E00E38" w:rsidRDefault="00C804FF" w:rsidP="006448E5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448E5">
              <w:rPr>
                <w:rFonts w:cs="Arial"/>
                <w:b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pacing w:val="-2"/>
                <w:sz w:val="16"/>
                <w:szCs w:val="16"/>
              </w:rPr>
            </w: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z w:val="16"/>
          <w:szCs w:val="16"/>
        </w:rPr>
      </w:pPr>
    </w:p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pacing w:val="-2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2552"/>
        <w:gridCol w:w="1325"/>
      </w:tblGrid>
      <w:tr w:rsidR="00531ACC" w:rsidRPr="00E00E38" w:rsidTr="00E719A8"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531ACC" w:rsidRPr="00E00E38" w:rsidRDefault="00953D08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F</w:t>
            </w:r>
            <w:r w:rsidR="00531ACC" w:rsidRPr="00E00E38"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inanzierungsplan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Euro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v.</w:t>
            </w:r>
            <w:r w:rsidR="00AE305A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H.</w:t>
            </w:r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3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4"/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24730" w:rsidP="00E00E38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F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inanzielle Beiträge von Teilnehmern oder Spenden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C804FF" w:rsidP="006448E5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5"/>
            <w:r w:rsidR="006448E5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448E5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6448E5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6"/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Eigenanteil (inkl. bürgerschaftliches Engagement)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7"/>
            <w:r w:rsidR="003F631E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8"/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Leistungen Dritter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9"/>
            <w:r w:rsidR="003F631E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0"/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 w:rsidP="00C40B7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Öffentliche Förderung ohne Landesförderung (z. B. Kommunale Förderung)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1"/>
            <w:r w:rsidR="003F631E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2"/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>
            <w:pPr>
              <w:tabs>
                <w:tab w:val="left" w:pos="-720"/>
              </w:tabs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Landeszuwendung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3F631E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3"/>
            <w:r w:rsidR="003F631E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C804F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3F631E">
              <w:rPr>
                <w:rFonts w:cs="Arial"/>
                <w:b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pacing w:val="-2"/>
                <w:sz w:val="16"/>
                <w:szCs w:val="16"/>
              </w:rPr>
            </w: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separate"/>
            </w:r>
            <w:r w:rsidR="003F631E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 w:rsidR="003F631E">
              <w:rPr>
                <w:rFonts w:cs="Arial"/>
                <w:b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Projektantrag: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Ausführliche Projektbeschreibung, aus der Ziele, Bedarf und Arbeitsweisen sowie eine Konkretisierung der kalkulierten </w:t>
      </w:r>
      <w:r w:rsidR="00E719A8">
        <w:rPr>
          <w:rFonts w:cs="Arial"/>
          <w:sz w:val="16"/>
          <w:szCs w:val="16"/>
        </w:rPr>
        <w:t>Aufwendungen</w:t>
      </w:r>
      <w:r w:rsidRPr="00E00E38">
        <w:rPr>
          <w:rFonts w:cs="Arial"/>
          <w:sz w:val="16"/>
          <w:szCs w:val="16"/>
        </w:rPr>
        <w:t xml:space="preserve"> hervorgehen.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Gesonderter Kosten- und Finanzierungsplan (sofern eine Konkretisierung der </w:t>
      </w:r>
      <w:r w:rsidR="00E719A8">
        <w:rPr>
          <w:rFonts w:cs="Arial"/>
          <w:sz w:val="16"/>
          <w:szCs w:val="16"/>
        </w:rPr>
        <w:t>Aufwendungen</w:t>
      </w:r>
      <w:r w:rsidRPr="00E00E38">
        <w:rPr>
          <w:rFonts w:cs="Arial"/>
          <w:sz w:val="16"/>
          <w:szCs w:val="16"/>
        </w:rPr>
        <w:t xml:space="preserve"> nicht in der Projektbeschreibung erfolgt)</w:t>
      </w:r>
      <w:r w:rsidR="00AE305A">
        <w:rPr>
          <w:rFonts w:cs="Arial"/>
          <w:sz w:val="16"/>
          <w:szCs w:val="16"/>
        </w:rPr>
        <w:t>.</w:t>
      </w: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Verwendungsnachweis:</w:t>
      </w:r>
    </w:p>
    <w:p w:rsidR="00531ACC" w:rsidRPr="00E00E38" w:rsidRDefault="006C3277">
      <w:pPr>
        <w:numPr>
          <w:ilvl w:val="0"/>
          <w:numId w:val="2"/>
        </w:numPr>
        <w:spacing w:line="360" w:lineRule="auto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Sachbericht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531ACC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Beiblätter A und B zur Spezifizierung der Personal- und Sachausgaben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6C3277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Kopie</w:t>
      </w:r>
      <w:r w:rsidR="00E719A8">
        <w:rPr>
          <w:rFonts w:cs="Arial"/>
          <w:spacing w:val="-2"/>
          <w:sz w:val="16"/>
          <w:szCs w:val="16"/>
        </w:rPr>
        <w:t>n</w:t>
      </w:r>
      <w:r w:rsidRPr="00E00E38">
        <w:rPr>
          <w:rFonts w:cs="Arial"/>
          <w:spacing w:val="-2"/>
          <w:sz w:val="16"/>
          <w:szCs w:val="16"/>
        </w:rPr>
        <w:t xml:space="preserve"> der elektronischen Lohnsteuerbescheinigung</w:t>
      </w:r>
      <w:r w:rsidR="00E719A8">
        <w:rPr>
          <w:rFonts w:cs="Arial"/>
          <w:spacing w:val="-2"/>
          <w:sz w:val="16"/>
          <w:szCs w:val="16"/>
        </w:rPr>
        <w:t>en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E719A8">
        <w:rPr>
          <w:rFonts w:cs="Arial"/>
          <w:spacing w:val="-2"/>
          <w:sz w:val="16"/>
          <w:szCs w:val="16"/>
        </w:rPr>
        <w:t>sind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AE305A">
        <w:rPr>
          <w:rFonts w:cs="Arial"/>
          <w:spacing w:val="-2"/>
          <w:sz w:val="16"/>
          <w:szCs w:val="16"/>
        </w:rPr>
        <w:t>bei Zuwendungen an außergemeindliche Empfänger ab 50.000 € beizufügen</w:t>
      </w:r>
      <w:r w:rsidRPr="00E00E38">
        <w:rPr>
          <w:rFonts w:cs="Arial"/>
          <w:spacing w:val="-2"/>
          <w:sz w:val="16"/>
          <w:szCs w:val="16"/>
        </w:rPr>
        <w:t>.</w:t>
      </w:r>
    </w:p>
    <w:sectPr w:rsidR="00531ACC" w:rsidRPr="00E00E38" w:rsidSect="00922C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1" w:right="848" w:bottom="776" w:left="1440" w:header="56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A" w:rsidRDefault="00E4269A">
      <w:r>
        <w:separator/>
      </w:r>
    </w:p>
  </w:endnote>
  <w:endnote w:type="continuationSeparator" w:id="0">
    <w:p w:rsidR="00E4269A" w:rsidRDefault="00E4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531A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531A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531A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A" w:rsidRDefault="00E4269A">
      <w:r>
        <w:separator/>
      </w:r>
    </w:p>
  </w:footnote>
  <w:footnote w:type="continuationSeparator" w:id="0">
    <w:p w:rsidR="00E4269A" w:rsidRDefault="00E42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C804FF">
    <w:pPr>
      <w:tabs>
        <w:tab w:val="left" w:pos="0"/>
      </w:tabs>
      <w:jc w:val="both"/>
      <w:rPr>
        <w:rFonts w:ascii="Times New Roman" w:hAnsi="Times New Roman"/>
        <w:spacing w:val="-3"/>
        <w:sz w:val="24"/>
      </w:rPr>
    </w:pPr>
    <w:r w:rsidRPr="00C80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3.5pt;margin-top:0;width:491.75pt;height:11.75pt;z-index:-251658752;mso-wrap-distance-left:9.05pt;mso-wrap-distance-right:9.05pt;mso-position-horizontal-relative:margin" stroked="f">
          <v:fill opacity="0" color2="black"/>
          <v:textbox inset="0,0,0,0">
            <w:txbxContent>
              <w:p w:rsidR="00531ACC" w:rsidRDefault="00531ACC">
                <w:pPr>
                  <w:tabs>
                    <w:tab w:val="left" w:pos="0"/>
                  </w:tabs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  <w:p w:rsidR="00531ACC" w:rsidRDefault="00531ACC">
    <w:pPr>
      <w:spacing w:after="14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531A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0RRwp7pUTZHk3rxdOO46JYWCI4g=" w:salt="EDNIxBVBvZsf0F5nEYpIRA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7C3"/>
    <w:rsid w:val="00025064"/>
    <w:rsid w:val="00113A67"/>
    <w:rsid w:val="001B07C3"/>
    <w:rsid w:val="00324E71"/>
    <w:rsid w:val="003F631E"/>
    <w:rsid w:val="004713AA"/>
    <w:rsid w:val="00531ACC"/>
    <w:rsid w:val="006448E5"/>
    <w:rsid w:val="006C3277"/>
    <w:rsid w:val="007255A4"/>
    <w:rsid w:val="00793312"/>
    <w:rsid w:val="008E4D2C"/>
    <w:rsid w:val="00922C09"/>
    <w:rsid w:val="00953D08"/>
    <w:rsid w:val="00973221"/>
    <w:rsid w:val="009E3955"/>
    <w:rsid w:val="00AE305A"/>
    <w:rsid w:val="00C24730"/>
    <w:rsid w:val="00C40B70"/>
    <w:rsid w:val="00C72E3E"/>
    <w:rsid w:val="00C804FF"/>
    <w:rsid w:val="00DD6FD7"/>
    <w:rsid w:val="00E00E38"/>
    <w:rsid w:val="00E4269A"/>
    <w:rsid w:val="00E719A8"/>
    <w:rsid w:val="00FC77E6"/>
    <w:rsid w:val="00F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C09"/>
    <w:pPr>
      <w:widowControl w:val="0"/>
      <w:suppressAutoHyphens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922C09"/>
    <w:pPr>
      <w:keepNext/>
      <w:numPr>
        <w:numId w:val="1"/>
      </w:numPr>
      <w:tabs>
        <w:tab w:val="left" w:pos="0"/>
      </w:tabs>
      <w:jc w:val="both"/>
      <w:outlineLvl w:val="0"/>
    </w:pPr>
    <w:rPr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22C09"/>
  </w:style>
  <w:style w:type="character" w:customStyle="1" w:styleId="WW-Absatz-Standardschriftart">
    <w:name w:val="WW-Absatz-Standardschriftart"/>
    <w:rsid w:val="00922C09"/>
  </w:style>
  <w:style w:type="character" w:customStyle="1" w:styleId="WW-Absatz-Standardschriftart1">
    <w:name w:val="WW-Absatz-Standardschriftart1"/>
    <w:rsid w:val="00922C09"/>
  </w:style>
  <w:style w:type="character" w:customStyle="1" w:styleId="WW-Absatz-Standardschriftart11">
    <w:name w:val="WW-Absatz-Standardschriftart11"/>
    <w:rsid w:val="00922C09"/>
  </w:style>
  <w:style w:type="character" w:customStyle="1" w:styleId="WW8Num2z0">
    <w:name w:val="WW8Num2z0"/>
    <w:rsid w:val="00922C09"/>
    <w:rPr>
      <w:rFonts w:ascii="Symbol" w:hAnsi="Symbol" w:cs="Symbol"/>
    </w:rPr>
  </w:style>
  <w:style w:type="character" w:customStyle="1" w:styleId="WW8Num2z1">
    <w:name w:val="WW8Num2z1"/>
    <w:rsid w:val="00922C09"/>
    <w:rPr>
      <w:rFonts w:ascii="Courier New" w:hAnsi="Courier New" w:cs="Courier New"/>
    </w:rPr>
  </w:style>
  <w:style w:type="character" w:customStyle="1" w:styleId="WW8Num2z2">
    <w:name w:val="WW8Num2z2"/>
    <w:rsid w:val="00922C09"/>
    <w:rPr>
      <w:rFonts w:ascii="Wingdings" w:hAnsi="Wingdings" w:cs="Wingdings"/>
    </w:rPr>
  </w:style>
  <w:style w:type="character" w:customStyle="1" w:styleId="WW8Num4z0">
    <w:name w:val="WW8Num4z0"/>
    <w:rsid w:val="00922C09"/>
    <w:rPr>
      <w:rFonts w:ascii="Wingdings" w:eastAsia="Times New Roman" w:hAnsi="Wingdings" w:cs="Times New Roman"/>
      <w:sz w:val="22"/>
    </w:rPr>
  </w:style>
  <w:style w:type="character" w:customStyle="1" w:styleId="WW8Num4z1">
    <w:name w:val="WW8Num4z1"/>
    <w:rsid w:val="00922C09"/>
    <w:rPr>
      <w:rFonts w:ascii="Arial" w:eastAsia="Times New Roman" w:hAnsi="Arial" w:cs="Arial"/>
    </w:rPr>
  </w:style>
  <w:style w:type="character" w:customStyle="1" w:styleId="WW8Num4z2">
    <w:name w:val="WW8Num4z2"/>
    <w:rsid w:val="00922C09"/>
    <w:rPr>
      <w:rFonts w:ascii="Wingdings" w:hAnsi="Wingdings" w:cs="Wingdings"/>
    </w:rPr>
  </w:style>
  <w:style w:type="character" w:customStyle="1" w:styleId="WW8Num4z3">
    <w:name w:val="WW8Num4z3"/>
    <w:rsid w:val="00922C09"/>
    <w:rPr>
      <w:rFonts w:ascii="Symbol" w:hAnsi="Symbol" w:cs="Symbol"/>
    </w:rPr>
  </w:style>
  <w:style w:type="character" w:customStyle="1" w:styleId="WW8Num4z4">
    <w:name w:val="WW8Num4z4"/>
    <w:rsid w:val="00922C09"/>
    <w:rPr>
      <w:rFonts w:ascii="Courier New" w:hAnsi="Courier New" w:cs="Courier New"/>
    </w:rPr>
  </w:style>
  <w:style w:type="character" w:customStyle="1" w:styleId="WW8Num5z0">
    <w:name w:val="WW8Num5z0"/>
    <w:rsid w:val="00922C09"/>
    <w:rPr>
      <w:rFonts w:ascii="Arial" w:eastAsia="Times New Roman" w:hAnsi="Arial" w:cs="Arial"/>
    </w:rPr>
  </w:style>
  <w:style w:type="character" w:customStyle="1" w:styleId="WW8Num5z1">
    <w:name w:val="WW8Num5z1"/>
    <w:rsid w:val="00922C09"/>
    <w:rPr>
      <w:rFonts w:ascii="Courier New" w:hAnsi="Courier New" w:cs="Courier New"/>
    </w:rPr>
  </w:style>
  <w:style w:type="character" w:customStyle="1" w:styleId="WW8Num5z2">
    <w:name w:val="WW8Num5z2"/>
    <w:rsid w:val="00922C09"/>
    <w:rPr>
      <w:rFonts w:ascii="Wingdings" w:hAnsi="Wingdings" w:cs="Wingdings"/>
    </w:rPr>
  </w:style>
  <w:style w:type="character" w:customStyle="1" w:styleId="WW8Num5z3">
    <w:name w:val="WW8Num5z3"/>
    <w:rsid w:val="00922C09"/>
    <w:rPr>
      <w:rFonts w:ascii="Symbol" w:hAnsi="Symbol" w:cs="Symbol"/>
    </w:rPr>
  </w:style>
  <w:style w:type="character" w:customStyle="1" w:styleId="WW8Num6z0">
    <w:name w:val="WW8Num6z0"/>
    <w:rsid w:val="00922C09"/>
    <w:rPr>
      <w:rFonts w:ascii="Symbol" w:hAnsi="Symbol" w:cs="Symbol"/>
    </w:rPr>
  </w:style>
  <w:style w:type="character" w:customStyle="1" w:styleId="WW8Num6z1">
    <w:name w:val="WW8Num6z1"/>
    <w:rsid w:val="00922C09"/>
    <w:rPr>
      <w:rFonts w:ascii="Courier New" w:hAnsi="Courier New" w:cs="Courier New"/>
    </w:rPr>
  </w:style>
  <w:style w:type="character" w:customStyle="1" w:styleId="WW8Num6z2">
    <w:name w:val="WW8Num6z2"/>
    <w:rsid w:val="00922C0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922C09"/>
  </w:style>
  <w:style w:type="character" w:customStyle="1" w:styleId="Endnotenzeichen1">
    <w:name w:val="Endnotenzeichen1"/>
    <w:rsid w:val="00922C09"/>
    <w:rPr>
      <w:vertAlign w:val="superscript"/>
    </w:rPr>
  </w:style>
  <w:style w:type="character" w:customStyle="1" w:styleId="Funotenzeichen1">
    <w:name w:val="Fußnotenzeichen1"/>
    <w:rsid w:val="00922C09"/>
    <w:rPr>
      <w:vertAlign w:val="superscript"/>
    </w:rPr>
  </w:style>
  <w:style w:type="character" w:customStyle="1" w:styleId="EquationCaption">
    <w:name w:val="_Equation Caption"/>
    <w:rsid w:val="00922C09"/>
  </w:style>
  <w:style w:type="paragraph" w:customStyle="1" w:styleId="berschrift">
    <w:name w:val="Überschrift"/>
    <w:basedOn w:val="Standard"/>
    <w:next w:val="Textkrper"/>
    <w:rsid w:val="00922C09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922C09"/>
    <w:pPr>
      <w:spacing w:after="120"/>
    </w:pPr>
  </w:style>
  <w:style w:type="paragraph" w:styleId="Liste">
    <w:name w:val="List"/>
    <w:basedOn w:val="Textkrper"/>
    <w:rsid w:val="00922C09"/>
    <w:rPr>
      <w:rFonts w:cs="Mangal"/>
    </w:rPr>
  </w:style>
  <w:style w:type="paragraph" w:customStyle="1" w:styleId="Beschriftung1">
    <w:name w:val="Beschriftung1"/>
    <w:basedOn w:val="Standard"/>
    <w:next w:val="Standard"/>
    <w:rsid w:val="00922C09"/>
    <w:rPr>
      <w:sz w:val="24"/>
    </w:rPr>
  </w:style>
  <w:style w:type="paragraph" w:customStyle="1" w:styleId="Verzeichnis">
    <w:name w:val="Verzeichnis"/>
    <w:basedOn w:val="Standard"/>
    <w:rsid w:val="00922C09"/>
    <w:pPr>
      <w:suppressLineNumbers/>
    </w:pPr>
    <w:rPr>
      <w:rFonts w:cs="Mangal"/>
    </w:rPr>
  </w:style>
  <w:style w:type="paragraph" w:styleId="Endnotentext">
    <w:name w:val="endnote text"/>
    <w:basedOn w:val="Standard"/>
    <w:rsid w:val="00922C09"/>
    <w:rPr>
      <w:sz w:val="24"/>
    </w:rPr>
  </w:style>
  <w:style w:type="paragraph" w:styleId="Funotentext">
    <w:name w:val="footnote text"/>
    <w:basedOn w:val="Standard"/>
    <w:rsid w:val="00922C09"/>
    <w:rPr>
      <w:sz w:val="24"/>
    </w:rPr>
  </w:style>
  <w:style w:type="paragraph" w:styleId="Verzeichnis1">
    <w:name w:val="toc 1"/>
    <w:basedOn w:val="Standard"/>
    <w:next w:val="Standard"/>
    <w:rsid w:val="00922C09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922C09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922C09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922C09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922C09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922C09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922C09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922C09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922C09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922C09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922C09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922C09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922C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2C0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922C0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922C09"/>
    <w:pPr>
      <w:suppressLineNumbers/>
    </w:pPr>
  </w:style>
  <w:style w:type="paragraph" w:customStyle="1" w:styleId="Tabellenberschrift">
    <w:name w:val="Tabellen Überschrift"/>
    <w:basedOn w:val="TabellenInhalt"/>
    <w:rsid w:val="00922C0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92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MAGS</dc:creator>
  <cp:keywords/>
  <cp:lastModifiedBy>LWL</cp:lastModifiedBy>
  <cp:revision>4</cp:revision>
  <cp:lastPrinted>2014-09-09T09:29:00Z</cp:lastPrinted>
  <dcterms:created xsi:type="dcterms:W3CDTF">2015-01-28T08:17:00Z</dcterms:created>
  <dcterms:modified xsi:type="dcterms:W3CDTF">2015-03-30T15:14:00Z</dcterms:modified>
</cp:coreProperties>
</file>